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2"/>
        <w:gridCol w:w="5083"/>
      </w:tblGrid>
      <w:tr w:rsidR="00856C35" w14:paraId="60F91253" w14:textId="77777777" w:rsidTr="00547DCB">
        <w:trPr>
          <w:trHeight w:val="971"/>
        </w:trPr>
        <w:tc>
          <w:tcPr>
            <w:tcW w:w="5082" w:type="dxa"/>
          </w:tcPr>
          <w:p w14:paraId="7D452E4C" w14:textId="77777777" w:rsidR="00856C35" w:rsidRDefault="00856C35" w:rsidP="00856C35">
            <w:bookmarkStart w:id="0" w:name="_Hlk125204947"/>
          </w:p>
        </w:tc>
        <w:tc>
          <w:tcPr>
            <w:tcW w:w="5082" w:type="dxa"/>
          </w:tcPr>
          <w:p w14:paraId="620E27F9" w14:textId="77777777" w:rsidR="00856C35" w:rsidRPr="003A3C66" w:rsidRDefault="00547DCB" w:rsidP="00DC3B95">
            <w:pPr>
              <w:pStyle w:val="CompanyName"/>
              <w:jc w:val="center"/>
              <w:rPr>
                <w:rFonts w:cstheme="majorHAnsi"/>
                <w:color w:val="auto"/>
                <w:sz w:val="32"/>
                <w:szCs w:val="32"/>
              </w:rPr>
            </w:pPr>
            <w:r>
              <w:rPr>
                <w:rFonts w:ascii="Brush Script MT" w:hAnsi="Brush Script MT"/>
                <w:color w:val="auto"/>
                <w:sz w:val="32"/>
                <w:szCs w:val="32"/>
              </w:rPr>
              <w:t xml:space="preserve">                 </w:t>
            </w:r>
            <w:r w:rsidR="0008285C" w:rsidRPr="003A3C66">
              <w:rPr>
                <w:rFonts w:cstheme="majorHAnsi"/>
                <w:color w:val="auto"/>
                <w:sz w:val="32"/>
                <w:szCs w:val="32"/>
              </w:rPr>
              <w:t>Executive Tans</w:t>
            </w:r>
          </w:p>
          <w:p w14:paraId="542059CA" w14:textId="77777777" w:rsidR="00DC3B95" w:rsidRPr="002E0200" w:rsidRDefault="00547DCB" w:rsidP="00DC3B95">
            <w:pPr>
              <w:pStyle w:val="CompanyName"/>
              <w:jc w:val="center"/>
              <w:rPr>
                <w:rFonts w:cstheme="majorHAnsi"/>
                <w:color w:val="auto"/>
                <w:sz w:val="16"/>
                <w:szCs w:val="16"/>
              </w:rPr>
            </w:pPr>
            <w:r>
              <w:rPr>
                <w:rFonts w:cstheme="majorHAnsi"/>
                <w:color w:val="auto"/>
                <w:sz w:val="16"/>
                <w:szCs w:val="16"/>
              </w:rPr>
              <w:t xml:space="preserve">                                </w:t>
            </w:r>
            <w:r w:rsidR="00DC3B95" w:rsidRPr="002E0200">
              <w:rPr>
                <w:rFonts w:cstheme="majorHAnsi"/>
                <w:color w:val="auto"/>
                <w:sz w:val="16"/>
                <w:szCs w:val="16"/>
              </w:rPr>
              <w:t>438 Randall Rd.</w:t>
            </w:r>
          </w:p>
          <w:p w14:paraId="78218E85" w14:textId="77777777" w:rsidR="00DC3B95" w:rsidRPr="002E0200" w:rsidRDefault="00547DCB" w:rsidP="00DC3B95">
            <w:pPr>
              <w:pStyle w:val="CompanyName"/>
              <w:jc w:val="center"/>
              <w:rPr>
                <w:rFonts w:cstheme="majorHAnsi"/>
                <w:color w:val="auto"/>
                <w:sz w:val="16"/>
                <w:szCs w:val="16"/>
              </w:rPr>
            </w:pPr>
            <w:r>
              <w:rPr>
                <w:rFonts w:cstheme="majorHAnsi"/>
                <w:color w:val="auto"/>
                <w:sz w:val="16"/>
                <w:szCs w:val="16"/>
              </w:rPr>
              <w:t xml:space="preserve">                              </w:t>
            </w:r>
            <w:r w:rsidR="00DC3B95" w:rsidRPr="002E0200">
              <w:rPr>
                <w:rFonts w:cstheme="majorHAnsi"/>
                <w:color w:val="auto"/>
                <w:sz w:val="16"/>
                <w:szCs w:val="16"/>
              </w:rPr>
              <w:t>Algonquin Il  60151</w:t>
            </w:r>
          </w:p>
          <w:p w14:paraId="3A6572FC" w14:textId="77777777" w:rsidR="00DC3B95" w:rsidRPr="00DC3B95" w:rsidRDefault="00547DCB" w:rsidP="002E0200">
            <w:pPr>
              <w:pStyle w:val="CompanyName"/>
              <w:jc w:val="center"/>
              <w:rPr>
                <w:rFonts w:cstheme="majorHAnsi"/>
                <w:color w:val="auto"/>
                <w:sz w:val="24"/>
              </w:rPr>
            </w:pPr>
            <w:r>
              <w:rPr>
                <w:rFonts w:cstheme="majorHAnsi"/>
                <w:color w:val="auto"/>
                <w:sz w:val="16"/>
                <w:szCs w:val="16"/>
              </w:rPr>
              <w:t xml:space="preserve">                             </w:t>
            </w:r>
            <w:r w:rsidR="00DC3B95" w:rsidRPr="002E0200">
              <w:rPr>
                <w:rFonts w:cstheme="majorHAnsi"/>
                <w:color w:val="auto"/>
                <w:sz w:val="16"/>
                <w:szCs w:val="16"/>
              </w:rPr>
              <w:t>847-458-2225</w:t>
            </w:r>
          </w:p>
        </w:tc>
      </w:tr>
    </w:tbl>
    <w:p w14:paraId="4E40DFC1" w14:textId="77777777" w:rsidR="00467865" w:rsidRPr="002926AF" w:rsidRDefault="00856C35" w:rsidP="002926AF">
      <w:pPr>
        <w:pStyle w:val="Heading1"/>
        <w:jc w:val="center"/>
        <w:rPr>
          <w:sz w:val="28"/>
          <w:szCs w:val="28"/>
        </w:rPr>
      </w:pPr>
      <w:r w:rsidRPr="002926AF">
        <w:rPr>
          <w:sz w:val="28"/>
          <w:szCs w:val="28"/>
        </w:rPr>
        <w:t>Employment Application</w:t>
      </w:r>
    </w:p>
    <w:p w14:paraId="29D4D4A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C3BBF5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4EE762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B36FF6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7F0A7F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669C77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315F461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C4CE00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3BF1D4" w14:textId="77777777" w:rsidTr="00856C35">
        <w:tc>
          <w:tcPr>
            <w:tcW w:w="1081" w:type="dxa"/>
            <w:vAlign w:val="bottom"/>
          </w:tcPr>
          <w:p w14:paraId="0B27758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3D53DA7" w14:textId="77777777" w:rsidR="00856C35" w:rsidRPr="00490804" w:rsidRDefault="00627CEE" w:rsidP="00490804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6AACF3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1DC3685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8242F01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F2C3D64" w14:textId="77777777" w:rsidR="00856C35" w:rsidRPr="009C220D" w:rsidRDefault="00856C35" w:rsidP="00856C35"/>
        </w:tc>
      </w:tr>
    </w:tbl>
    <w:p w14:paraId="39B93D5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A6A3E78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272041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B140B5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042E2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930480C" w14:textId="77777777" w:rsidTr="00871876">
        <w:tc>
          <w:tcPr>
            <w:tcW w:w="1081" w:type="dxa"/>
            <w:vAlign w:val="bottom"/>
          </w:tcPr>
          <w:p w14:paraId="18EB47F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53424A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C6DBE75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C48E16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AB5D6A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2FB2B1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8B0FE1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9100E3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FF5D9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99513E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CF9718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88446B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599C70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7761F21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72A23E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D17A553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6AFD5E5" w14:textId="77777777" w:rsidR="00841645" w:rsidRPr="005114CE" w:rsidRDefault="00D7271F" w:rsidP="00490804">
            <w:r>
              <w:t xml:space="preserve">Cell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2AD738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0335EAD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68024FC" w14:textId="77777777" w:rsidR="00841645" w:rsidRPr="009C220D" w:rsidRDefault="00841645" w:rsidP="00440CD8">
            <w:pPr>
              <w:pStyle w:val="FieldText"/>
            </w:pPr>
          </w:p>
        </w:tc>
      </w:tr>
    </w:tbl>
    <w:p w14:paraId="4F2E4076" w14:textId="77777777" w:rsidR="00856C35" w:rsidRDefault="00856C35"/>
    <w:p w14:paraId="3C6BCA81" w14:textId="77777777" w:rsidR="00856C35" w:rsidRDefault="00856C35"/>
    <w:tbl>
      <w:tblPr>
        <w:tblW w:w="50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1"/>
      </w:tblGrid>
      <w:tr w:rsidR="00D7271F" w:rsidRPr="005114CE" w14:paraId="5A482E52" w14:textId="77777777" w:rsidTr="004C6065">
        <w:trPr>
          <w:trHeight w:val="457"/>
        </w:trPr>
        <w:tc>
          <w:tcPr>
            <w:tcW w:w="10201" w:type="dxa"/>
            <w:vAlign w:val="bottom"/>
          </w:tcPr>
          <w:p w14:paraId="0E449653" w14:textId="004B68B0" w:rsidR="00D7271F" w:rsidRDefault="00D7271F" w:rsidP="00D7271F">
            <w:r w:rsidRPr="005114CE">
              <w:t xml:space="preserve">Position </w:t>
            </w:r>
            <w:r w:rsidR="002926AF">
              <w:t>a</w:t>
            </w:r>
            <w:r w:rsidR="001D165D">
              <w:t xml:space="preserve">pplying </w:t>
            </w:r>
            <w:r w:rsidRPr="005114CE">
              <w:t>for:</w:t>
            </w:r>
            <w:r w:rsidR="002E0200">
              <w:t xml:space="preserve"> </w:t>
            </w:r>
            <w:r w:rsidR="00E312C2">
              <w:t>Tanning Consultant</w:t>
            </w:r>
            <w:r w:rsidR="002E0200">
              <w:t xml:space="preserve"> ___</w:t>
            </w:r>
            <w:r w:rsidR="001D165D">
              <w:t>_</w:t>
            </w:r>
            <w:r w:rsidR="00E312C2">
              <w:t>_ Tanning</w:t>
            </w:r>
            <w:r w:rsidR="00D50958">
              <w:t xml:space="preserve"> Assistant </w:t>
            </w:r>
            <w:r w:rsidR="002E0200">
              <w:t>__</w:t>
            </w:r>
            <w:r>
              <w:t>___</w:t>
            </w:r>
            <w:r w:rsidR="001D165D">
              <w:t xml:space="preserve"> </w:t>
            </w:r>
            <w:r w:rsidR="002926AF">
              <w:t xml:space="preserve">  </w:t>
            </w:r>
            <w:r w:rsidR="002E0200">
              <w:t>Date</w:t>
            </w:r>
            <w:r w:rsidR="00E312C2">
              <w:t xml:space="preserve"> </w:t>
            </w:r>
            <w:r w:rsidR="00D50958">
              <w:t>Available______________________</w:t>
            </w:r>
          </w:p>
          <w:p w14:paraId="7847B15C" w14:textId="77777777" w:rsidR="00EA7B4B" w:rsidRDefault="00EA7B4B" w:rsidP="00D7271F"/>
          <w:p w14:paraId="716C1400" w14:textId="1C671466" w:rsidR="006904AA" w:rsidRPr="005114CE" w:rsidRDefault="00EA7B4B" w:rsidP="00390E77">
            <w:r>
              <w:t>Are you 1</w:t>
            </w:r>
            <w:r w:rsidR="00E312C2">
              <w:t>8</w:t>
            </w:r>
            <w:r>
              <w:t xml:space="preserve"> years of age or older?</w:t>
            </w:r>
            <w:r w:rsidR="002926AF">
              <w:t xml:space="preserve"> </w:t>
            </w:r>
            <w:r>
              <w:t>________</w:t>
            </w:r>
          </w:p>
        </w:tc>
      </w:tr>
    </w:tbl>
    <w:p w14:paraId="1E25F667" w14:textId="77777777" w:rsidR="00330050" w:rsidRDefault="00330050" w:rsidP="006904AA">
      <w:pPr>
        <w:pStyle w:val="Heading2"/>
        <w:jc w:val="left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6904AA" w:rsidRPr="009C220D" w14:paraId="5A1D5447" w14:textId="77777777" w:rsidTr="003D2EBA">
        <w:trPr>
          <w:trHeight w:val="288"/>
        </w:trPr>
        <w:tc>
          <w:tcPr>
            <w:tcW w:w="1081" w:type="dxa"/>
            <w:vAlign w:val="bottom"/>
          </w:tcPr>
          <w:p w14:paraId="316A9580" w14:textId="77777777" w:rsidR="00526CC7" w:rsidRDefault="00526CC7" w:rsidP="003D2EBA"/>
          <w:p w14:paraId="60F61F4C" w14:textId="77777777" w:rsidR="006904AA" w:rsidRPr="005114CE" w:rsidRDefault="00526CC7" w:rsidP="003D2EBA">
            <w:r w:rsidRPr="0045069F">
              <w:rPr>
                <w:sz w:val="20"/>
                <w:szCs w:val="20"/>
              </w:rPr>
              <w:t>High Schoo</w:t>
            </w:r>
            <w:r>
              <w:t>l</w:t>
            </w:r>
            <w:r w:rsidR="006904AA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D1B919B" w14:textId="77777777" w:rsidR="006904AA" w:rsidRDefault="006904AA" w:rsidP="003D2EBA">
            <w:pPr>
              <w:pStyle w:val="FieldText"/>
            </w:pPr>
          </w:p>
          <w:p w14:paraId="05ADCFD6" w14:textId="77777777" w:rsidR="00DC3B95" w:rsidRPr="009C220D" w:rsidRDefault="00DC3B95" w:rsidP="003D2EBA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0B0720" w14:textId="77777777" w:rsidR="006904AA" w:rsidRPr="009C220D" w:rsidRDefault="006904AA" w:rsidP="003D2EBA">
            <w:pPr>
              <w:pStyle w:val="FieldText"/>
            </w:pPr>
          </w:p>
        </w:tc>
      </w:tr>
    </w:tbl>
    <w:p w14:paraId="3237192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890"/>
        <w:gridCol w:w="2880"/>
      </w:tblGrid>
      <w:tr w:rsidR="00250014" w:rsidRPr="00613129" w14:paraId="004F39A8" w14:textId="77777777" w:rsidTr="002926AF">
        <w:tc>
          <w:tcPr>
            <w:tcW w:w="797" w:type="dxa"/>
            <w:vAlign w:val="bottom"/>
          </w:tcPr>
          <w:p w14:paraId="06CD0CE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037550B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A7336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76CFB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B05809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23819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62E678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D4757D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011E0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890" w:type="dxa"/>
            <w:vAlign w:val="bottom"/>
          </w:tcPr>
          <w:p w14:paraId="06EAE837" w14:textId="54A0EAEB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7CDB3362" w14:textId="77777777" w:rsidR="00250014" w:rsidRPr="005114CE" w:rsidRDefault="00250014" w:rsidP="00617C65">
            <w:pPr>
              <w:pStyle w:val="FieldText"/>
            </w:pPr>
          </w:p>
        </w:tc>
      </w:tr>
    </w:tbl>
    <w:p w14:paraId="7A6389A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526CC7" w:rsidRPr="009C220D" w14:paraId="5B932AAF" w14:textId="77777777" w:rsidTr="00526CC7">
        <w:trPr>
          <w:trHeight w:val="357"/>
        </w:trPr>
        <w:tc>
          <w:tcPr>
            <w:tcW w:w="1092" w:type="dxa"/>
            <w:vAlign w:val="bottom"/>
          </w:tcPr>
          <w:p w14:paraId="57A54255" w14:textId="77777777" w:rsidR="00526CC7" w:rsidRPr="005114CE" w:rsidRDefault="00526CC7" w:rsidP="003D2EBA">
            <w:r w:rsidRPr="00383A46">
              <w:rPr>
                <w:sz w:val="20"/>
                <w:szCs w:val="20"/>
              </w:rPr>
              <w:t>College</w:t>
            </w:r>
            <w:r w:rsidRPr="005114CE">
              <w:t>:</w:t>
            </w:r>
          </w:p>
        </w:tc>
        <w:tc>
          <w:tcPr>
            <w:tcW w:w="7274" w:type="dxa"/>
            <w:tcBorders>
              <w:bottom w:val="single" w:sz="4" w:space="0" w:color="auto"/>
            </w:tcBorders>
            <w:vAlign w:val="bottom"/>
          </w:tcPr>
          <w:p w14:paraId="79EE9D9A" w14:textId="77777777" w:rsidR="00526CC7" w:rsidRPr="009C220D" w:rsidRDefault="00526CC7" w:rsidP="003D2EBA">
            <w:pPr>
              <w:pStyle w:val="FieldText"/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14:paraId="52211E45" w14:textId="77777777" w:rsidR="00526CC7" w:rsidRPr="009C220D" w:rsidRDefault="00526CC7" w:rsidP="003D2EBA">
            <w:pPr>
              <w:pStyle w:val="FieldText"/>
            </w:pPr>
          </w:p>
        </w:tc>
      </w:tr>
    </w:tbl>
    <w:p w14:paraId="37D971D0" w14:textId="77777777" w:rsidR="00526CC7" w:rsidRDefault="00526CC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8B5F08C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2BF0042B" w14:textId="77777777" w:rsidR="00250014" w:rsidRPr="005114CE" w:rsidRDefault="00526CC7" w:rsidP="00490804">
            <w:r>
              <w:t xml:space="preserve"> </w:t>
            </w:r>
            <w:r w:rsidR="00250014"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1DCA3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87F7384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C7F891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3BAEDD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42B9E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E1BA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0DC5C1E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6AB60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79C3C7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FC80D60" w14:textId="77777777" w:rsidR="00250014" w:rsidRPr="005114CE" w:rsidRDefault="00250014" w:rsidP="00617C65">
            <w:pPr>
              <w:pStyle w:val="FieldText"/>
            </w:pPr>
          </w:p>
        </w:tc>
      </w:tr>
    </w:tbl>
    <w:p w14:paraId="66D9E813" w14:textId="77777777" w:rsidR="00330050" w:rsidRDefault="00330050"/>
    <w:p w14:paraId="50A90A1A" w14:textId="77777777" w:rsidR="006904AA" w:rsidRDefault="006904AA" w:rsidP="006904AA"/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64"/>
        <w:gridCol w:w="509"/>
        <w:gridCol w:w="1357"/>
        <w:gridCol w:w="3849"/>
      </w:tblGrid>
      <w:tr w:rsidR="00526CC7" w:rsidRPr="009C220D" w14:paraId="7D1F5048" w14:textId="77777777" w:rsidTr="00526CC7">
        <w:trPr>
          <w:trHeight w:val="452"/>
        </w:trPr>
        <w:tc>
          <w:tcPr>
            <w:tcW w:w="3685" w:type="dxa"/>
            <w:vAlign w:val="bottom"/>
          </w:tcPr>
          <w:p w14:paraId="7FF5622E" w14:textId="72B7D576" w:rsidR="00526CC7" w:rsidRPr="005114CE" w:rsidRDefault="00526CC7" w:rsidP="00526CC7">
            <w:r>
              <w:t>Will you be leaving for college in the next six months</w:t>
            </w:r>
            <w:r w:rsidRPr="005114CE">
              <w:t>?</w:t>
            </w:r>
          </w:p>
        </w:tc>
        <w:tc>
          <w:tcPr>
            <w:tcW w:w="664" w:type="dxa"/>
            <w:vAlign w:val="bottom"/>
          </w:tcPr>
          <w:p w14:paraId="03C47DA5" w14:textId="77777777" w:rsidR="00526CC7" w:rsidRPr="009C220D" w:rsidRDefault="00526CC7" w:rsidP="00526CC7">
            <w:pPr>
              <w:pStyle w:val="Checkbox"/>
              <w:jc w:val="left"/>
            </w:pPr>
            <w:r>
              <w:t xml:space="preserve">    YES</w:t>
            </w:r>
          </w:p>
          <w:p w14:paraId="2414CB08" w14:textId="77777777" w:rsidR="00526CC7" w:rsidRPr="005114CE" w:rsidRDefault="00526CC7" w:rsidP="003D2EB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CBDAC33" w14:textId="77777777" w:rsidR="00526CC7" w:rsidRPr="009C220D" w:rsidRDefault="00526CC7" w:rsidP="003D2EBA">
            <w:pPr>
              <w:pStyle w:val="Checkbox"/>
            </w:pPr>
            <w:r>
              <w:t xml:space="preserve"> NO</w:t>
            </w:r>
          </w:p>
          <w:p w14:paraId="23840682" w14:textId="77777777" w:rsidR="00526CC7" w:rsidRPr="005114CE" w:rsidRDefault="00526CC7" w:rsidP="003D2EB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7" w:type="dxa"/>
            <w:vAlign w:val="bottom"/>
          </w:tcPr>
          <w:p w14:paraId="1AFA64DF" w14:textId="77777777" w:rsidR="00526CC7" w:rsidRPr="005114CE" w:rsidRDefault="00526CC7" w:rsidP="003D2EBA">
            <w:pPr>
              <w:pStyle w:val="Heading4"/>
            </w:pPr>
            <w:r>
              <w:t xml:space="preserve">    </w:t>
            </w:r>
            <w:r w:rsidRPr="005114CE">
              <w:t xml:space="preserve">If </w:t>
            </w:r>
            <w:r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bottom"/>
          </w:tcPr>
          <w:p w14:paraId="12FC88F8" w14:textId="77777777" w:rsidR="00526CC7" w:rsidRPr="009C220D" w:rsidRDefault="00526CC7" w:rsidP="003D2EBA">
            <w:pPr>
              <w:pStyle w:val="FieldText"/>
            </w:pPr>
          </w:p>
        </w:tc>
      </w:tr>
    </w:tbl>
    <w:p w14:paraId="3557D138" w14:textId="77777777" w:rsidR="00526CC7" w:rsidRDefault="00526CC7" w:rsidP="006904AA"/>
    <w:p w14:paraId="05021CF3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626B25B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D1D5452" w14:textId="77777777" w:rsidR="000D2539" w:rsidRDefault="000D2539" w:rsidP="00490804"/>
          <w:p w14:paraId="2938908D" w14:textId="19A43DC3" w:rsidR="0045069F" w:rsidRPr="005114CE" w:rsidRDefault="002A0158" w:rsidP="00490804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A0E44F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079A0F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520CB5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1E9D43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954B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857A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98478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FD3BBE" w14:textId="77777777" w:rsidR="000D2539" w:rsidRPr="009C220D" w:rsidRDefault="000D2539" w:rsidP="0014663E">
            <w:pPr>
              <w:pStyle w:val="FieldText"/>
            </w:pPr>
          </w:p>
        </w:tc>
      </w:tr>
    </w:tbl>
    <w:p w14:paraId="527F4D45" w14:textId="77777777" w:rsidR="00C92A3C" w:rsidRDefault="00C92A3C"/>
    <w:p w14:paraId="78C4439A" w14:textId="77777777" w:rsidR="001D165D" w:rsidRDefault="001D165D" w:rsidP="001D165D">
      <w:r>
        <w:t>Job Title ___________________________Responsibilities:________________________________________________</w:t>
      </w:r>
    </w:p>
    <w:p w14:paraId="1C626E9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DF98424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7399C9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39A28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61DD68F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1BD15E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DFDEC3F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15D28F8" w14:textId="77777777" w:rsidR="000D2539" w:rsidRPr="009C220D" w:rsidRDefault="000D2539" w:rsidP="0014663E">
            <w:pPr>
              <w:pStyle w:val="FieldText"/>
            </w:pPr>
          </w:p>
        </w:tc>
      </w:tr>
    </w:tbl>
    <w:p w14:paraId="584F2EF2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176E67" w:rsidRPr="00613129" w14:paraId="11A0D286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70C8D9E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45C1A2E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C65377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120CD700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D5AD0E5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B9290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6712C3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77EE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DD643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BC07E3" w:rsidRPr="00613129" w14:paraId="50E66F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0CDA8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gridSpan w:val="3"/>
            <w:tcBorders>
              <w:bottom w:val="single" w:sz="4" w:space="0" w:color="auto"/>
            </w:tcBorders>
            <w:vAlign w:val="bottom"/>
          </w:tcPr>
          <w:p w14:paraId="08273D4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466083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56C59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CC21A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354EAB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D8B6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198EFB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11367" w14:textId="77777777" w:rsidR="00BC07E3" w:rsidRPr="009C220D" w:rsidRDefault="00BC07E3" w:rsidP="00BC07E3">
            <w:pPr>
              <w:pStyle w:val="FieldText"/>
            </w:pPr>
          </w:p>
        </w:tc>
      </w:tr>
    </w:tbl>
    <w:p w14:paraId="3D864AE5" w14:textId="77777777" w:rsidR="00BC07E3" w:rsidRDefault="00BC07E3" w:rsidP="00BC07E3"/>
    <w:tbl>
      <w:tblPr>
        <w:tblW w:w="50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  <w:gridCol w:w="121"/>
      </w:tblGrid>
      <w:tr w:rsidR="002E0200" w:rsidRPr="005114CE" w14:paraId="5D22CC17" w14:textId="77777777" w:rsidTr="002E0200">
        <w:trPr>
          <w:trHeight w:val="457"/>
        </w:trPr>
        <w:tc>
          <w:tcPr>
            <w:tcW w:w="10201" w:type="dxa"/>
            <w:gridSpan w:val="7"/>
            <w:vAlign w:val="bottom"/>
          </w:tcPr>
          <w:p w14:paraId="63F40A55" w14:textId="77777777" w:rsidR="002E0200" w:rsidRDefault="002E0200" w:rsidP="00471E40">
            <w:r>
              <w:t>Job Title ___________________________  Responsibilities:________________________________________________</w:t>
            </w:r>
          </w:p>
          <w:p w14:paraId="243D423C" w14:textId="77777777" w:rsidR="002E0200" w:rsidRPr="005114CE" w:rsidRDefault="002E0200" w:rsidP="00471E40"/>
        </w:tc>
      </w:tr>
      <w:tr w:rsidR="00BC07E3" w:rsidRPr="00613129" w14:paraId="7674B077" w14:textId="77777777" w:rsidTr="002E0200">
        <w:trPr>
          <w:gridAfter w:val="1"/>
          <w:wAfter w:w="121" w:type="dxa"/>
          <w:trHeight w:val="288"/>
        </w:trPr>
        <w:tc>
          <w:tcPr>
            <w:tcW w:w="1080" w:type="dxa"/>
            <w:vAlign w:val="bottom"/>
          </w:tcPr>
          <w:p w14:paraId="1AFC757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232E0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4EC7CC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7BC8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AC665D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83D65BC" w14:textId="77777777" w:rsidR="00BC07E3" w:rsidRPr="009C220D" w:rsidRDefault="00BC07E3" w:rsidP="00BC07E3">
            <w:pPr>
              <w:pStyle w:val="FieldText"/>
            </w:pPr>
          </w:p>
        </w:tc>
      </w:tr>
    </w:tbl>
    <w:p w14:paraId="75A2B6E5" w14:textId="77777777" w:rsidR="00BC07E3" w:rsidRDefault="00BC07E3" w:rsidP="00BC07E3"/>
    <w:p w14:paraId="704FE55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8967C2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1D89F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C431A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4F3E4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C16250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55C42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2556C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E16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73918F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0341D" w14:textId="77777777" w:rsidR="00BC07E3" w:rsidRPr="009C220D" w:rsidRDefault="00BC07E3" w:rsidP="00BC07E3">
            <w:pPr>
              <w:pStyle w:val="FieldText"/>
            </w:pPr>
          </w:p>
        </w:tc>
      </w:tr>
    </w:tbl>
    <w:p w14:paraId="6F5F074C" w14:textId="77777777" w:rsidR="00BC07E3" w:rsidRDefault="00BC07E3" w:rsidP="00BC07E3"/>
    <w:p w14:paraId="2BA7E453" w14:textId="6E7EB1BD" w:rsidR="002E0200" w:rsidRDefault="002E0200" w:rsidP="002E0200">
      <w:r>
        <w:t>Job Title ___________________________Responsibilities:________________________________________________</w:t>
      </w:r>
    </w:p>
    <w:p w14:paraId="62EF056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0FFE05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6AF955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901F3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ADA7F0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490C0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C5F87E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7EE0342" w14:textId="77777777" w:rsidR="00BC07E3" w:rsidRPr="009C220D" w:rsidRDefault="00BC07E3" w:rsidP="00BC07E3">
            <w:pPr>
              <w:pStyle w:val="FieldText"/>
            </w:pPr>
          </w:p>
        </w:tc>
      </w:tr>
    </w:tbl>
    <w:p w14:paraId="599AEAE8" w14:textId="77777777" w:rsidR="00390E77" w:rsidRDefault="00390E77" w:rsidP="00BC07E3">
      <w:pPr>
        <w:rPr>
          <w:sz w:val="28"/>
          <w:szCs w:val="28"/>
        </w:rPr>
      </w:pPr>
    </w:p>
    <w:p w14:paraId="09F180FB" w14:textId="77777777" w:rsidR="002926AF" w:rsidRDefault="002926AF" w:rsidP="00BC07E3">
      <w:pPr>
        <w:rPr>
          <w:sz w:val="28"/>
          <w:szCs w:val="28"/>
        </w:rPr>
      </w:pPr>
    </w:p>
    <w:p w14:paraId="2732B327" w14:textId="393A9778" w:rsidR="004B7285" w:rsidRPr="002926AF" w:rsidRDefault="004B7285" w:rsidP="00BC07E3">
      <w:pPr>
        <w:rPr>
          <w:b/>
          <w:bCs/>
          <w:sz w:val="20"/>
          <w:szCs w:val="20"/>
        </w:rPr>
      </w:pPr>
      <w:r w:rsidRPr="002926AF">
        <w:rPr>
          <w:b/>
          <w:bCs/>
          <w:sz w:val="28"/>
          <w:szCs w:val="28"/>
        </w:rPr>
        <w:t>Please list your availability</w:t>
      </w:r>
      <w:r w:rsidR="002926AF">
        <w:rPr>
          <w:b/>
          <w:bCs/>
          <w:sz w:val="28"/>
          <w:szCs w:val="28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620D5" w:rsidRPr="005434CC" w14:paraId="78C93870" w14:textId="77777777" w:rsidTr="00A620D5">
        <w:trPr>
          <w:trHeight w:val="126"/>
        </w:trPr>
        <w:tc>
          <w:tcPr>
            <w:tcW w:w="10462" w:type="dxa"/>
            <w:vAlign w:val="bottom"/>
          </w:tcPr>
          <w:p w14:paraId="5F0FB615" w14:textId="77777777" w:rsidR="00A620D5" w:rsidRPr="005434CC" w:rsidRDefault="00A620D5" w:rsidP="003D2EBA">
            <w:pPr>
              <w:spacing w:befor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Monday_____________</w:t>
            </w:r>
            <w:r w:rsidR="002E0200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_______Tuesday____</w:t>
            </w:r>
            <w:r w:rsidR="002E020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_________________Wednesday____________</w:t>
            </w:r>
            <w:r w:rsidR="002E0200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</w:t>
            </w:r>
          </w:p>
        </w:tc>
      </w:tr>
    </w:tbl>
    <w:p w14:paraId="5A8727B5" w14:textId="77777777" w:rsidR="0045069F" w:rsidRDefault="0045069F" w:rsidP="004E34C6"/>
    <w:p w14:paraId="0E0B30E2" w14:textId="77777777" w:rsidR="0045069F" w:rsidRPr="002E0200" w:rsidRDefault="002E0200" w:rsidP="004E34C6">
      <w:pPr>
        <w:rPr>
          <w:sz w:val="20"/>
          <w:szCs w:val="20"/>
        </w:rPr>
      </w:pPr>
      <w:r>
        <w:rPr>
          <w:sz w:val="20"/>
          <w:szCs w:val="20"/>
        </w:rPr>
        <w:t>Thursday__________________Friday_________________Saturday_______________Sunday____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</w:t>
      </w:r>
    </w:p>
    <w:p w14:paraId="5E5F17AE" w14:textId="77777777" w:rsidR="0045069F" w:rsidRDefault="0045069F" w:rsidP="004E34C6"/>
    <w:p w14:paraId="011C564A" w14:textId="77777777" w:rsidR="002E0200" w:rsidRDefault="002E0200" w:rsidP="004E34C6"/>
    <w:p w14:paraId="372713D3" w14:textId="77777777" w:rsidR="002E0200" w:rsidRDefault="002E0200" w:rsidP="004E34C6"/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64"/>
        <w:gridCol w:w="509"/>
        <w:gridCol w:w="1262"/>
        <w:gridCol w:w="3944"/>
      </w:tblGrid>
      <w:tr w:rsidR="0045069F" w:rsidRPr="009C220D" w14:paraId="7FF317F6" w14:textId="77777777" w:rsidTr="003D2EBA">
        <w:trPr>
          <w:trHeight w:val="452"/>
        </w:trPr>
        <w:tc>
          <w:tcPr>
            <w:tcW w:w="3685" w:type="dxa"/>
            <w:vAlign w:val="bottom"/>
          </w:tcPr>
          <w:p w14:paraId="71304F4E" w14:textId="77777777" w:rsidR="0045069F" w:rsidRPr="0045069F" w:rsidRDefault="0045069F" w:rsidP="003D2EBA">
            <w:pPr>
              <w:rPr>
                <w:sz w:val="20"/>
                <w:szCs w:val="20"/>
              </w:rPr>
            </w:pPr>
            <w:r w:rsidRPr="0045069F">
              <w:rPr>
                <w:sz w:val="20"/>
                <w:szCs w:val="20"/>
              </w:rPr>
              <w:t>Are you involved in organized, extra-curricular activities? (sports, cheerleading, etc.)</w:t>
            </w:r>
          </w:p>
        </w:tc>
        <w:tc>
          <w:tcPr>
            <w:tcW w:w="664" w:type="dxa"/>
            <w:vAlign w:val="bottom"/>
          </w:tcPr>
          <w:p w14:paraId="655F5DD7" w14:textId="77777777" w:rsidR="0045069F" w:rsidRPr="009C220D" w:rsidRDefault="0045069F" w:rsidP="003D2EBA">
            <w:pPr>
              <w:pStyle w:val="Checkbox"/>
              <w:jc w:val="left"/>
            </w:pPr>
            <w:r>
              <w:t xml:space="preserve">    YES</w:t>
            </w:r>
          </w:p>
          <w:p w14:paraId="16A000B6" w14:textId="77777777" w:rsidR="0045069F" w:rsidRPr="005114CE" w:rsidRDefault="0045069F" w:rsidP="003D2EBA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3480669" w14:textId="77777777" w:rsidR="0045069F" w:rsidRPr="009C220D" w:rsidRDefault="0045069F" w:rsidP="003D2EBA">
            <w:pPr>
              <w:pStyle w:val="Checkbox"/>
            </w:pPr>
            <w:r>
              <w:t xml:space="preserve"> NO</w:t>
            </w:r>
          </w:p>
          <w:p w14:paraId="4D2A97C6" w14:textId="77777777" w:rsidR="0045069F" w:rsidRPr="005114CE" w:rsidRDefault="0045069F" w:rsidP="003D2EBA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262" w:type="dxa"/>
            <w:vAlign w:val="bottom"/>
          </w:tcPr>
          <w:p w14:paraId="760D7885" w14:textId="77777777" w:rsidR="0045069F" w:rsidRPr="0045069F" w:rsidRDefault="0045069F" w:rsidP="003D2EBA">
            <w:pPr>
              <w:pStyle w:val="Heading4"/>
              <w:rPr>
                <w:sz w:val="20"/>
                <w:szCs w:val="20"/>
              </w:rPr>
            </w:pPr>
            <w:r>
              <w:t xml:space="preserve">    </w:t>
            </w:r>
            <w:r w:rsidRPr="0045069F">
              <w:rPr>
                <w:sz w:val="20"/>
                <w:szCs w:val="20"/>
              </w:rPr>
              <w:t xml:space="preserve">If yes, explain </w:t>
            </w:r>
          </w:p>
        </w:tc>
        <w:tc>
          <w:tcPr>
            <w:tcW w:w="3944" w:type="dxa"/>
            <w:tcBorders>
              <w:bottom w:val="single" w:sz="4" w:space="0" w:color="auto"/>
            </w:tcBorders>
            <w:vAlign w:val="bottom"/>
          </w:tcPr>
          <w:p w14:paraId="7DD56E3D" w14:textId="77777777" w:rsidR="0045069F" w:rsidRPr="009C220D" w:rsidRDefault="0045069F" w:rsidP="003D2EBA">
            <w:pPr>
              <w:pStyle w:val="FieldText"/>
            </w:pPr>
          </w:p>
        </w:tc>
      </w:tr>
    </w:tbl>
    <w:p w14:paraId="2BEB37AC" w14:textId="77777777" w:rsidR="0045069F" w:rsidRDefault="0045069F" w:rsidP="0045069F"/>
    <w:p w14:paraId="79C38C56" w14:textId="77777777" w:rsidR="0045069F" w:rsidRDefault="0045069F" w:rsidP="0045069F">
      <w:r>
        <w:t>__</w:t>
      </w:r>
      <w:r>
        <w:softHyphen/>
      </w:r>
      <w:r>
        <w:softHyphen/>
      </w:r>
      <w:r>
        <w:softHyphen/>
        <w:t>____________________________________________________________________________________________</w:t>
      </w:r>
      <w:r>
        <w:softHyphen/>
      </w:r>
      <w:r>
        <w:softHyphen/>
        <w:t>_</w:t>
      </w:r>
    </w:p>
    <w:p w14:paraId="5E1137C5" w14:textId="77777777" w:rsidR="002926AF" w:rsidRPr="002926AF" w:rsidRDefault="002926AF" w:rsidP="002926AF">
      <w:pPr>
        <w:rPr>
          <w:sz w:val="32"/>
          <w:szCs w:val="32"/>
        </w:rPr>
      </w:pPr>
    </w:p>
    <w:p w14:paraId="630C3F60" w14:textId="67E83105" w:rsidR="002926AF" w:rsidRDefault="002926AF" w:rsidP="002926AF">
      <w:pPr>
        <w:rPr>
          <w:sz w:val="28"/>
          <w:szCs w:val="28"/>
        </w:rPr>
      </w:pPr>
      <w:r w:rsidRPr="002926AF">
        <w:rPr>
          <w:b/>
          <w:bCs/>
          <w:sz w:val="28"/>
          <w:szCs w:val="28"/>
        </w:rPr>
        <w:t xml:space="preserve">Why are you interested in working at Executive Tans?: </w:t>
      </w:r>
      <w:r>
        <w:rPr>
          <w:sz w:val="28"/>
          <w:szCs w:val="28"/>
        </w:rPr>
        <w:t>________________________________________________________________</w:t>
      </w:r>
    </w:p>
    <w:p w14:paraId="08921B4E" w14:textId="77777777" w:rsidR="002926AF" w:rsidRPr="002926AF" w:rsidRDefault="002926AF" w:rsidP="002926AF">
      <w:pPr>
        <w:rPr>
          <w:sz w:val="16"/>
          <w:szCs w:val="16"/>
        </w:rPr>
      </w:pPr>
    </w:p>
    <w:p w14:paraId="4ECCA692" w14:textId="51AD8347" w:rsidR="002926AF" w:rsidRDefault="002926AF" w:rsidP="002926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DEBAAB0" w14:textId="51AD8347" w:rsidR="0045069F" w:rsidRDefault="0045069F" w:rsidP="0045069F"/>
    <w:p w14:paraId="35000E0F" w14:textId="7DBCFAD9" w:rsidR="0045069F" w:rsidRDefault="0045069F" w:rsidP="0045069F">
      <w:r>
        <w:t>_______________________________________________________________________________________________</w:t>
      </w:r>
    </w:p>
    <w:p w14:paraId="55F05250" w14:textId="77777777" w:rsidR="002926AF" w:rsidRDefault="002926AF" w:rsidP="0045069F"/>
    <w:p w14:paraId="5E283368" w14:textId="20813A27" w:rsidR="0045069F" w:rsidRDefault="0045069F" w:rsidP="004E34C6"/>
    <w:p w14:paraId="18A0BB8B" w14:textId="77777777" w:rsidR="002926AF" w:rsidRDefault="002926AF" w:rsidP="004E34C6"/>
    <w:p w14:paraId="47491471" w14:textId="676949A7" w:rsidR="00A620D5" w:rsidRDefault="00A620D5" w:rsidP="00A620D5">
      <w:pPr>
        <w:pStyle w:val="Heading2"/>
      </w:pPr>
      <w:r>
        <w:t>References</w:t>
      </w:r>
    </w:p>
    <w:p w14:paraId="59A20FF6" w14:textId="77777777" w:rsidR="00A620D5" w:rsidRPr="00003E83" w:rsidRDefault="00A620D5" w:rsidP="00A620D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A620D5" w:rsidRPr="005114CE" w14:paraId="19320B40" w14:textId="77777777" w:rsidTr="00471E40">
        <w:trPr>
          <w:trHeight w:val="360"/>
        </w:trPr>
        <w:tc>
          <w:tcPr>
            <w:tcW w:w="1072" w:type="dxa"/>
            <w:vAlign w:val="bottom"/>
          </w:tcPr>
          <w:p w14:paraId="394B3333" w14:textId="77777777" w:rsidR="00A620D5" w:rsidRPr="005114CE" w:rsidRDefault="00A620D5" w:rsidP="00471E40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14F7F569" w14:textId="77777777" w:rsidR="00A620D5" w:rsidRPr="009C220D" w:rsidRDefault="00A620D5" w:rsidP="00471E4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78E745F" w14:textId="77777777" w:rsidR="00A620D5" w:rsidRPr="005114CE" w:rsidRDefault="00A620D5" w:rsidP="00471E4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F130EF7" w14:textId="77777777" w:rsidR="00A620D5" w:rsidRPr="009C220D" w:rsidRDefault="00A620D5" w:rsidP="00471E40">
            <w:pPr>
              <w:pStyle w:val="FieldText"/>
            </w:pPr>
          </w:p>
        </w:tc>
      </w:tr>
      <w:tr w:rsidR="00A620D5" w:rsidRPr="005114CE" w14:paraId="639118F9" w14:textId="77777777" w:rsidTr="00471E40">
        <w:trPr>
          <w:trHeight w:val="360"/>
        </w:trPr>
        <w:tc>
          <w:tcPr>
            <w:tcW w:w="1072" w:type="dxa"/>
            <w:vAlign w:val="bottom"/>
          </w:tcPr>
          <w:p w14:paraId="2FE650EC" w14:textId="77777777" w:rsidR="00A620D5" w:rsidRPr="005114CE" w:rsidRDefault="00A620D5" w:rsidP="00471E40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B29D4" w14:textId="77777777" w:rsidR="00A620D5" w:rsidRPr="009C220D" w:rsidRDefault="00A620D5" w:rsidP="00471E4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440776A" w14:textId="77777777" w:rsidR="00A620D5" w:rsidRPr="005114CE" w:rsidRDefault="00A620D5" w:rsidP="00471E4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20FB2" w14:textId="77777777" w:rsidR="00A620D5" w:rsidRPr="009C220D" w:rsidRDefault="00A620D5" w:rsidP="00471E40">
            <w:pPr>
              <w:pStyle w:val="FieldText"/>
            </w:pPr>
          </w:p>
        </w:tc>
      </w:tr>
      <w:tr w:rsidR="00A620D5" w:rsidRPr="005114CE" w14:paraId="25757849" w14:textId="77777777" w:rsidTr="00471E40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077E538" w14:textId="77777777" w:rsidR="00A620D5" w:rsidRPr="005114CE" w:rsidRDefault="00A620D5" w:rsidP="00471E40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2A16A3D" w14:textId="77777777" w:rsidR="00A620D5" w:rsidRPr="005114CE" w:rsidRDefault="00A620D5" w:rsidP="00471E40">
            <w:pPr>
              <w:pStyle w:val="FieldText"/>
            </w:pPr>
          </w:p>
        </w:tc>
      </w:tr>
      <w:tr w:rsidR="00A620D5" w:rsidRPr="005114CE" w14:paraId="33FE89A4" w14:textId="77777777" w:rsidTr="00471E4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943EFF" w14:textId="77777777" w:rsidR="00A620D5" w:rsidRPr="005114CE" w:rsidRDefault="00A620D5" w:rsidP="00471E4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417223" w14:textId="77777777" w:rsidR="00A620D5" w:rsidRDefault="00A620D5" w:rsidP="00471E4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C476B8" w14:textId="77777777" w:rsidR="00A620D5" w:rsidRDefault="00A620D5" w:rsidP="00471E4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0B27B1" w14:textId="77777777" w:rsidR="00A620D5" w:rsidRDefault="00A620D5" w:rsidP="00471E40"/>
        </w:tc>
      </w:tr>
      <w:tr w:rsidR="00A620D5" w:rsidRPr="005114CE" w14:paraId="7CABFB33" w14:textId="77777777" w:rsidTr="00471E40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F33856" w14:textId="77777777" w:rsidR="00A620D5" w:rsidRPr="005114CE" w:rsidRDefault="00A620D5" w:rsidP="00471E40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51A53" w14:textId="77777777" w:rsidR="00A620D5" w:rsidRPr="009C220D" w:rsidRDefault="00A620D5" w:rsidP="00471E40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38FCF3F" w14:textId="77777777" w:rsidR="00A620D5" w:rsidRPr="005114CE" w:rsidRDefault="00A620D5" w:rsidP="00471E40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0E8FB5" w14:textId="77777777" w:rsidR="00A620D5" w:rsidRPr="009C220D" w:rsidRDefault="00A620D5" w:rsidP="00471E40">
            <w:pPr>
              <w:pStyle w:val="FieldText"/>
            </w:pPr>
          </w:p>
        </w:tc>
      </w:tr>
      <w:tr w:rsidR="00A620D5" w:rsidRPr="005114CE" w14:paraId="090D4E94" w14:textId="77777777" w:rsidTr="00471E40">
        <w:trPr>
          <w:trHeight w:val="360"/>
        </w:trPr>
        <w:tc>
          <w:tcPr>
            <w:tcW w:w="1072" w:type="dxa"/>
            <w:vAlign w:val="bottom"/>
          </w:tcPr>
          <w:p w14:paraId="6CD0DBAB" w14:textId="77777777" w:rsidR="00A620D5" w:rsidRPr="005114CE" w:rsidRDefault="00A620D5" w:rsidP="00471E40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8830F9" w14:textId="77777777" w:rsidR="00A620D5" w:rsidRPr="009C220D" w:rsidRDefault="00A620D5" w:rsidP="00471E40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CB920E" w14:textId="77777777" w:rsidR="00A620D5" w:rsidRPr="005114CE" w:rsidRDefault="00A620D5" w:rsidP="00471E40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EF582" w14:textId="77777777" w:rsidR="00A620D5" w:rsidRPr="009C220D" w:rsidRDefault="00A620D5" w:rsidP="00471E40">
            <w:pPr>
              <w:pStyle w:val="FieldText"/>
            </w:pPr>
          </w:p>
        </w:tc>
      </w:tr>
      <w:tr w:rsidR="00A620D5" w:rsidRPr="005114CE" w14:paraId="60E0DDA7" w14:textId="77777777" w:rsidTr="00471E40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E8C28C7" w14:textId="77777777" w:rsidR="00A620D5" w:rsidRPr="005114CE" w:rsidRDefault="00A620D5" w:rsidP="00471E40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2055028" w14:textId="77777777" w:rsidR="00A620D5" w:rsidRPr="009C220D" w:rsidRDefault="00A620D5" w:rsidP="00471E40">
            <w:pPr>
              <w:pStyle w:val="FieldText"/>
            </w:pPr>
          </w:p>
        </w:tc>
      </w:tr>
      <w:tr w:rsidR="00A620D5" w:rsidRPr="005114CE" w14:paraId="56AB7955" w14:textId="77777777" w:rsidTr="00471E40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A448AE" w14:textId="77777777" w:rsidR="00A620D5" w:rsidRPr="005114CE" w:rsidRDefault="00A620D5" w:rsidP="00471E4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4FC1A" w14:textId="77777777" w:rsidR="00A620D5" w:rsidRDefault="00A620D5" w:rsidP="00471E4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C83077" w14:textId="77777777" w:rsidR="00A620D5" w:rsidRDefault="00A620D5" w:rsidP="00471E4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F7EF7E" w14:textId="77777777" w:rsidR="00A620D5" w:rsidRDefault="00A620D5" w:rsidP="00471E40"/>
        </w:tc>
      </w:tr>
    </w:tbl>
    <w:p w14:paraId="6875FB14" w14:textId="77777777" w:rsidR="001D165D" w:rsidRDefault="001D165D" w:rsidP="004E34C6"/>
    <w:p w14:paraId="112E0EED" w14:textId="77777777" w:rsidR="0045069F" w:rsidRDefault="0045069F" w:rsidP="0045069F">
      <w:pPr>
        <w:pStyle w:val="Heading2"/>
      </w:pPr>
      <w:r w:rsidRPr="009C220D">
        <w:t>Disclaimer and Signature</w:t>
      </w:r>
    </w:p>
    <w:p w14:paraId="2EFF59B7" w14:textId="77777777" w:rsidR="0045069F" w:rsidRPr="005114CE" w:rsidRDefault="0045069F" w:rsidP="0045069F">
      <w:pPr>
        <w:pStyle w:val="Italic"/>
      </w:pPr>
      <w:r w:rsidRPr="005114CE">
        <w:t xml:space="preserve">I certify that my answers are true and complete to the best of my knowledge. </w:t>
      </w:r>
    </w:p>
    <w:p w14:paraId="15217D20" w14:textId="77777777" w:rsidR="0045069F" w:rsidRPr="00871876" w:rsidRDefault="0045069F" w:rsidP="0045069F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45069F" w:rsidRPr="005114CE" w14:paraId="0649A4A0" w14:textId="77777777" w:rsidTr="003D2EBA">
        <w:trPr>
          <w:trHeight w:val="432"/>
        </w:trPr>
        <w:tc>
          <w:tcPr>
            <w:tcW w:w="1072" w:type="dxa"/>
            <w:vAlign w:val="bottom"/>
          </w:tcPr>
          <w:p w14:paraId="40C9FE94" w14:textId="77777777" w:rsidR="0045069F" w:rsidRPr="005114CE" w:rsidRDefault="0045069F" w:rsidP="003D2EBA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0385852" w14:textId="77777777" w:rsidR="0045069F" w:rsidRPr="005114CE" w:rsidRDefault="0045069F" w:rsidP="003D2EBA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2CA1127D" w14:textId="77777777" w:rsidR="0045069F" w:rsidRPr="005114CE" w:rsidRDefault="0045069F" w:rsidP="003D2EBA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A4F10F0" w14:textId="77777777" w:rsidR="0045069F" w:rsidRPr="005114CE" w:rsidRDefault="0045069F" w:rsidP="003D2EBA">
            <w:pPr>
              <w:pStyle w:val="FieldText"/>
            </w:pPr>
          </w:p>
        </w:tc>
      </w:tr>
    </w:tbl>
    <w:p w14:paraId="15F30120" w14:textId="307C161F" w:rsidR="0045069F" w:rsidRDefault="0045069F" w:rsidP="004E34C6"/>
    <w:p w14:paraId="6749C3ED" w14:textId="4A01E286" w:rsidR="00C962A6" w:rsidRPr="00C962A6" w:rsidRDefault="00C962A6" w:rsidP="00C962A6">
      <w:pPr>
        <w:jc w:val="center"/>
        <w:rPr>
          <w:color w:val="FF0000"/>
        </w:rPr>
      </w:pPr>
      <w:r w:rsidRPr="00C962A6">
        <w:rPr>
          <w:color w:val="FF0000"/>
        </w:rPr>
        <w:t xml:space="preserve">PLEASE </w:t>
      </w:r>
      <w:r>
        <w:rPr>
          <w:color w:val="FF0000"/>
        </w:rPr>
        <w:t>TURN IN THE</w:t>
      </w:r>
      <w:r w:rsidRPr="00C962A6">
        <w:rPr>
          <w:color w:val="FF0000"/>
        </w:rPr>
        <w:t xml:space="preserve"> APPLICATION TO </w:t>
      </w:r>
      <w:r w:rsidRPr="00C962A6">
        <w:rPr>
          <w:color w:val="FF0000"/>
          <w:u w:val="single"/>
        </w:rPr>
        <w:t>EXECUTIVE TANS AT 438 RANDALL RD, ALGONQUIN, IL 60102</w:t>
      </w:r>
      <w:bookmarkEnd w:id="0"/>
    </w:p>
    <w:sectPr w:rsidR="00C962A6" w:rsidRPr="00C962A6" w:rsidSect="00C57286">
      <w:footerReference w:type="default" r:id="rId9"/>
      <w:pgSz w:w="12240" w:h="15840"/>
      <w:pgMar w:top="28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674C" w14:textId="77777777" w:rsidR="00C57286" w:rsidRDefault="00C57286" w:rsidP="00176E67">
      <w:r>
        <w:separator/>
      </w:r>
    </w:p>
  </w:endnote>
  <w:endnote w:type="continuationSeparator" w:id="0">
    <w:p w14:paraId="009306F8" w14:textId="77777777" w:rsidR="00C57286" w:rsidRDefault="00C572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6D093E3" w14:textId="77777777" w:rsidR="00176E67" w:rsidRDefault="00FD22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D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8AE2" w14:textId="77777777" w:rsidR="00C57286" w:rsidRDefault="00C57286" w:rsidP="00176E67">
      <w:r>
        <w:separator/>
      </w:r>
    </w:p>
  </w:footnote>
  <w:footnote w:type="continuationSeparator" w:id="0">
    <w:p w14:paraId="46ED575D" w14:textId="77777777" w:rsidR="00C57286" w:rsidRDefault="00C572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07229959">
    <w:abstractNumId w:val="9"/>
  </w:num>
  <w:num w:numId="2" w16cid:durableId="2000426821">
    <w:abstractNumId w:val="7"/>
  </w:num>
  <w:num w:numId="3" w16cid:durableId="2028486262">
    <w:abstractNumId w:val="6"/>
  </w:num>
  <w:num w:numId="4" w16cid:durableId="1708531581">
    <w:abstractNumId w:val="5"/>
  </w:num>
  <w:num w:numId="5" w16cid:durableId="2076538646">
    <w:abstractNumId w:val="4"/>
  </w:num>
  <w:num w:numId="6" w16cid:durableId="1220944027">
    <w:abstractNumId w:val="8"/>
  </w:num>
  <w:num w:numId="7" w16cid:durableId="857083210">
    <w:abstractNumId w:val="3"/>
  </w:num>
  <w:num w:numId="8" w16cid:durableId="846292855">
    <w:abstractNumId w:val="2"/>
  </w:num>
  <w:num w:numId="9" w16cid:durableId="295260944">
    <w:abstractNumId w:val="1"/>
  </w:num>
  <w:num w:numId="10" w16cid:durableId="117480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EE"/>
    <w:rsid w:val="00003E83"/>
    <w:rsid w:val="000071F7"/>
    <w:rsid w:val="00010B00"/>
    <w:rsid w:val="0002798A"/>
    <w:rsid w:val="0008285C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1CFA"/>
    <w:rsid w:val="00171FB6"/>
    <w:rsid w:val="00176E67"/>
    <w:rsid w:val="00180664"/>
    <w:rsid w:val="001903F7"/>
    <w:rsid w:val="0019395E"/>
    <w:rsid w:val="001C64D3"/>
    <w:rsid w:val="001D165D"/>
    <w:rsid w:val="001D6B76"/>
    <w:rsid w:val="001F6F15"/>
    <w:rsid w:val="00211828"/>
    <w:rsid w:val="00233C81"/>
    <w:rsid w:val="00250014"/>
    <w:rsid w:val="00275BB5"/>
    <w:rsid w:val="00286F6A"/>
    <w:rsid w:val="00291C8C"/>
    <w:rsid w:val="002926AF"/>
    <w:rsid w:val="002A0158"/>
    <w:rsid w:val="002A1ECE"/>
    <w:rsid w:val="002A2510"/>
    <w:rsid w:val="002A6FA9"/>
    <w:rsid w:val="002B4D1D"/>
    <w:rsid w:val="002C10B1"/>
    <w:rsid w:val="002D1E29"/>
    <w:rsid w:val="002D222A"/>
    <w:rsid w:val="002E0200"/>
    <w:rsid w:val="003076FD"/>
    <w:rsid w:val="00317005"/>
    <w:rsid w:val="00330050"/>
    <w:rsid w:val="00335259"/>
    <w:rsid w:val="00383A46"/>
    <w:rsid w:val="00390E77"/>
    <w:rsid w:val="003929F1"/>
    <w:rsid w:val="003A1B63"/>
    <w:rsid w:val="003A3C66"/>
    <w:rsid w:val="003A41A1"/>
    <w:rsid w:val="003B2326"/>
    <w:rsid w:val="00400251"/>
    <w:rsid w:val="00417405"/>
    <w:rsid w:val="00437ED0"/>
    <w:rsid w:val="00440CD8"/>
    <w:rsid w:val="00443837"/>
    <w:rsid w:val="00447DAA"/>
    <w:rsid w:val="0045069F"/>
    <w:rsid w:val="00450F66"/>
    <w:rsid w:val="00456D47"/>
    <w:rsid w:val="00461739"/>
    <w:rsid w:val="00467865"/>
    <w:rsid w:val="0048685F"/>
    <w:rsid w:val="00490804"/>
    <w:rsid w:val="004A1437"/>
    <w:rsid w:val="004A4198"/>
    <w:rsid w:val="004A54EA"/>
    <w:rsid w:val="004B0578"/>
    <w:rsid w:val="004B7285"/>
    <w:rsid w:val="004C6065"/>
    <w:rsid w:val="004E34C6"/>
    <w:rsid w:val="004E60C6"/>
    <w:rsid w:val="004F62AD"/>
    <w:rsid w:val="00501AE8"/>
    <w:rsid w:val="00504B65"/>
    <w:rsid w:val="005114CE"/>
    <w:rsid w:val="005130F8"/>
    <w:rsid w:val="0052122B"/>
    <w:rsid w:val="00526CC7"/>
    <w:rsid w:val="005434CC"/>
    <w:rsid w:val="00547DCB"/>
    <w:rsid w:val="005557F6"/>
    <w:rsid w:val="00563778"/>
    <w:rsid w:val="005B4AE2"/>
    <w:rsid w:val="005E63CC"/>
    <w:rsid w:val="005F6E87"/>
    <w:rsid w:val="00607FED"/>
    <w:rsid w:val="00613129"/>
    <w:rsid w:val="00617C65"/>
    <w:rsid w:val="00627CEE"/>
    <w:rsid w:val="0063459A"/>
    <w:rsid w:val="0066126B"/>
    <w:rsid w:val="00682C69"/>
    <w:rsid w:val="006904AA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4969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1C9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5D96"/>
    <w:rsid w:val="009C220D"/>
    <w:rsid w:val="00A211B2"/>
    <w:rsid w:val="00A2727E"/>
    <w:rsid w:val="00A35524"/>
    <w:rsid w:val="00A60C9E"/>
    <w:rsid w:val="00A620D5"/>
    <w:rsid w:val="00A74F99"/>
    <w:rsid w:val="00A82BA3"/>
    <w:rsid w:val="00A94ACC"/>
    <w:rsid w:val="00AA2EA7"/>
    <w:rsid w:val="00AC2AA2"/>
    <w:rsid w:val="00AC702E"/>
    <w:rsid w:val="00AE6FA4"/>
    <w:rsid w:val="00B03907"/>
    <w:rsid w:val="00B11811"/>
    <w:rsid w:val="00B202D4"/>
    <w:rsid w:val="00B311E1"/>
    <w:rsid w:val="00B4735C"/>
    <w:rsid w:val="00B579DF"/>
    <w:rsid w:val="00B63B68"/>
    <w:rsid w:val="00B759D3"/>
    <w:rsid w:val="00B90EC2"/>
    <w:rsid w:val="00BA268F"/>
    <w:rsid w:val="00BC07E3"/>
    <w:rsid w:val="00C079CA"/>
    <w:rsid w:val="00C45FDA"/>
    <w:rsid w:val="00C57286"/>
    <w:rsid w:val="00C67741"/>
    <w:rsid w:val="00C74647"/>
    <w:rsid w:val="00C76039"/>
    <w:rsid w:val="00C76480"/>
    <w:rsid w:val="00C80AD2"/>
    <w:rsid w:val="00C92A3C"/>
    <w:rsid w:val="00C92FD6"/>
    <w:rsid w:val="00C962A6"/>
    <w:rsid w:val="00CE5DC7"/>
    <w:rsid w:val="00CE7D54"/>
    <w:rsid w:val="00D14E73"/>
    <w:rsid w:val="00D50958"/>
    <w:rsid w:val="00D55AFA"/>
    <w:rsid w:val="00D6155E"/>
    <w:rsid w:val="00D7271F"/>
    <w:rsid w:val="00D83A19"/>
    <w:rsid w:val="00D86A85"/>
    <w:rsid w:val="00D90A75"/>
    <w:rsid w:val="00DA4514"/>
    <w:rsid w:val="00DC3B95"/>
    <w:rsid w:val="00DC47A2"/>
    <w:rsid w:val="00DC62CA"/>
    <w:rsid w:val="00DE1551"/>
    <w:rsid w:val="00DE1A09"/>
    <w:rsid w:val="00DE7FB7"/>
    <w:rsid w:val="00E104AC"/>
    <w:rsid w:val="00E106E2"/>
    <w:rsid w:val="00E20DDA"/>
    <w:rsid w:val="00E312C2"/>
    <w:rsid w:val="00E32A8B"/>
    <w:rsid w:val="00E36054"/>
    <w:rsid w:val="00E37E7B"/>
    <w:rsid w:val="00E46E04"/>
    <w:rsid w:val="00E87396"/>
    <w:rsid w:val="00E96F6F"/>
    <w:rsid w:val="00EA7B4B"/>
    <w:rsid w:val="00EB478A"/>
    <w:rsid w:val="00EC42A3"/>
    <w:rsid w:val="00F83033"/>
    <w:rsid w:val="00F966AA"/>
    <w:rsid w:val="00FB538F"/>
    <w:rsid w:val="00FC3071"/>
    <w:rsid w:val="00FD224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15E84"/>
  <w15:docId w15:val="{332D0EE6-7729-4FCF-A355-9BEC35C2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t_Lap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177E4-25BF-4A8E-B1AA-64EB7452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Windows User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Horst_Lap</dc:creator>
  <cp:lastModifiedBy>April J</cp:lastModifiedBy>
  <cp:revision>6</cp:revision>
  <cp:lastPrinted>2020-09-18T16:13:00Z</cp:lastPrinted>
  <dcterms:created xsi:type="dcterms:W3CDTF">2020-09-18T16:04:00Z</dcterms:created>
  <dcterms:modified xsi:type="dcterms:W3CDTF">2024-02-05T15:19:00Z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